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4B3" w:rsidRPr="007C7BD1" w:rsidRDefault="00A734B3">
      <w:pPr>
        <w:spacing w:before="20" w:after="195" w:line="240" w:lineRule="auto"/>
        <w:rPr>
          <w:rFonts w:ascii="Calibri body" w:hAnsi="Calibri body"/>
          <w:sz w:val="24"/>
          <w:szCs w:val="24"/>
        </w:rPr>
      </w:pPr>
    </w:p>
    <w:p w:rsidR="00A734B3" w:rsidRPr="007C7BD1" w:rsidRDefault="007101CB">
      <w:pPr>
        <w:pBdr>
          <w:bottom w:val="single" w:sz="10" w:space="0" w:color="000000"/>
        </w:pBdr>
        <w:spacing w:before="229" w:after="229" w:line="240" w:lineRule="auto"/>
        <w:outlineLvl w:val="0"/>
        <w:rPr>
          <w:rFonts w:ascii="Calibri body" w:hAnsi="Calibri body"/>
          <w:sz w:val="24"/>
          <w:szCs w:val="24"/>
        </w:rPr>
      </w:pPr>
      <w:r w:rsidRPr="007C7BD1">
        <w:rPr>
          <w:rFonts w:ascii="Calibri body" w:eastAsia="Tahoma" w:hAnsi="Calibri body" w:cs="Tahoma"/>
          <w:b/>
          <w:bCs/>
          <w:color w:val="000000"/>
          <w:sz w:val="24"/>
          <w:szCs w:val="24"/>
        </w:rPr>
        <w:t>AODA – Integrated Accessibility Standards Regulation (IASR) Information and Communications Policy</w:t>
      </w:r>
    </w:p>
    <w:p w:rsidR="00AC70EB" w:rsidRDefault="00AC70EB">
      <w:pPr>
        <w:spacing w:before="210" w:after="210" w:line="240" w:lineRule="auto"/>
        <w:rPr>
          <w:rFonts w:ascii="Calibri body" w:eastAsia="Arial" w:hAnsi="Calibri body" w:cs="Arial"/>
          <w:b/>
          <w:color w:val="000000"/>
          <w:sz w:val="24"/>
          <w:szCs w:val="24"/>
        </w:rPr>
      </w:pPr>
    </w:p>
    <w:p w:rsidR="00A734B3" w:rsidRPr="007C7BD1" w:rsidRDefault="007101CB">
      <w:pPr>
        <w:spacing w:before="210" w:after="210" w:line="240" w:lineRule="auto"/>
        <w:rPr>
          <w:rFonts w:ascii="Calibri body" w:hAnsi="Calibri body"/>
          <w:b/>
          <w:sz w:val="24"/>
          <w:szCs w:val="24"/>
        </w:rPr>
      </w:pPr>
      <w:r w:rsidRPr="007C7BD1">
        <w:rPr>
          <w:rFonts w:ascii="Calibri body" w:eastAsia="Arial" w:hAnsi="Calibri body" w:cs="Arial"/>
          <w:b/>
          <w:color w:val="000000"/>
          <w:sz w:val="24"/>
          <w:szCs w:val="24"/>
        </w:rPr>
        <w:t>Intent</w:t>
      </w:r>
    </w:p>
    <w:p w:rsidR="00A734B3" w:rsidRPr="007C7BD1" w:rsidRDefault="007101CB">
      <w:pPr>
        <w:spacing w:before="210" w:after="210" w:line="240" w:lineRule="auto"/>
        <w:rPr>
          <w:rFonts w:ascii="Calibri body" w:hAnsi="Calibri body"/>
          <w:sz w:val="24"/>
          <w:szCs w:val="24"/>
        </w:rPr>
      </w:pPr>
      <w:r w:rsidRPr="007C7BD1">
        <w:rPr>
          <w:rFonts w:ascii="Calibri body" w:eastAsia="Arial" w:hAnsi="Calibri body" w:cs="Arial"/>
          <w:color w:val="000000"/>
          <w:sz w:val="24"/>
          <w:szCs w:val="24"/>
        </w:rPr>
        <w:t xml:space="preserve">This policy applies to the provision of accessible employment services for persons with disabilities, in accordance with O. Reg. 191/11 </w:t>
      </w:r>
      <w:r w:rsidRPr="007C7BD1">
        <w:rPr>
          <w:rFonts w:ascii="Calibri body" w:eastAsia="Arial" w:hAnsi="Calibri body" w:cs="Arial"/>
          <w:i/>
          <w:iCs/>
          <w:color w:val="000000"/>
          <w:sz w:val="24"/>
          <w:szCs w:val="24"/>
        </w:rPr>
        <w:t>Integrated Accessibility Standards</w:t>
      </w:r>
      <w:r w:rsidRPr="007C7BD1">
        <w:rPr>
          <w:rFonts w:ascii="Calibri body" w:eastAsia="Arial" w:hAnsi="Calibri body" w:cs="Arial"/>
          <w:color w:val="000000"/>
          <w:sz w:val="24"/>
          <w:szCs w:val="24"/>
        </w:rPr>
        <w:t xml:space="preserve"> (IASR) under the </w:t>
      </w:r>
      <w:r w:rsidRPr="007C7BD1">
        <w:rPr>
          <w:rFonts w:ascii="Calibri body" w:eastAsia="Arial" w:hAnsi="Calibri body" w:cs="Arial"/>
          <w:i/>
          <w:iCs/>
          <w:color w:val="000000"/>
          <w:sz w:val="24"/>
          <w:szCs w:val="24"/>
        </w:rPr>
        <w:t>Accessibility for Ontarians with Disabilities Act, 2005</w:t>
      </w:r>
      <w:r w:rsidRPr="007C7BD1">
        <w:rPr>
          <w:rFonts w:ascii="Calibri body" w:eastAsia="Arial" w:hAnsi="Calibri body" w:cs="Arial"/>
          <w:color w:val="000000"/>
          <w:sz w:val="24"/>
          <w:szCs w:val="24"/>
        </w:rPr>
        <w:t xml:space="preserve"> (AODA).</w:t>
      </w:r>
    </w:p>
    <w:p w:rsidR="00A734B3" w:rsidRPr="007C7BD1" w:rsidRDefault="007101CB">
      <w:pPr>
        <w:spacing w:before="210" w:after="210" w:line="240" w:lineRule="auto"/>
        <w:rPr>
          <w:rFonts w:ascii="Calibri body" w:hAnsi="Calibri body"/>
          <w:sz w:val="24"/>
          <w:szCs w:val="24"/>
        </w:rPr>
      </w:pPr>
      <w:r w:rsidRPr="007C7BD1">
        <w:rPr>
          <w:rFonts w:ascii="Calibri body" w:eastAsia="Arial" w:hAnsi="Calibri body" w:cs="Arial"/>
          <w:color w:val="000000"/>
          <w:sz w:val="24"/>
          <w:szCs w:val="24"/>
        </w:rPr>
        <w:t>All employment services provided by The Lamb Company will follow the principles of dignity, independence, integration, and equal opportunity.</w:t>
      </w:r>
    </w:p>
    <w:p w:rsidR="00A734B3" w:rsidRPr="007C7BD1" w:rsidRDefault="007101CB">
      <w:pPr>
        <w:spacing w:before="210" w:after="210" w:line="240" w:lineRule="auto"/>
        <w:rPr>
          <w:rFonts w:ascii="Calibri body" w:hAnsi="Calibri body"/>
          <w:sz w:val="24"/>
          <w:szCs w:val="24"/>
        </w:rPr>
      </w:pPr>
      <w:r w:rsidRPr="007C7BD1">
        <w:rPr>
          <w:rFonts w:ascii="Calibri body" w:eastAsia="Arial" w:hAnsi="Calibri body" w:cs="Arial"/>
          <w:color w:val="000000"/>
          <w:sz w:val="24"/>
          <w:szCs w:val="24"/>
          <w:u w:val="single"/>
        </w:rPr>
        <w:t>Establishment of Accessibility Policies and Plans</w:t>
      </w:r>
    </w:p>
    <w:p w:rsidR="00A734B3" w:rsidRPr="007C7BD1" w:rsidRDefault="007101CB">
      <w:pPr>
        <w:spacing w:before="210" w:after="210" w:line="240" w:lineRule="auto"/>
        <w:rPr>
          <w:rFonts w:ascii="Calibri body" w:hAnsi="Calibri body"/>
          <w:sz w:val="24"/>
          <w:szCs w:val="24"/>
        </w:rPr>
      </w:pPr>
      <w:r w:rsidRPr="007C7BD1">
        <w:rPr>
          <w:rFonts w:ascii="Calibri body" w:eastAsia="Arial" w:hAnsi="Calibri body" w:cs="Arial"/>
          <w:color w:val="000000"/>
          <w:sz w:val="24"/>
          <w:szCs w:val="24"/>
        </w:rPr>
        <w:t>The Lamb Company will develop, implement, and maintain policies governing how it will achieve accessibility through these requirements.</w:t>
      </w:r>
    </w:p>
    <w:p w:rsidR="00A734B3" w:rsidRPr="007C7BD1" w:rsidRDefault="007101CB">
      <w:pPr>
        <w:spacing w:before="210" w:after="210" w:line="240" w:lineRule="auto"/>
        <w:rPr>
          <w:rFonts w:ascii="Calibri body" w:hAnsi="Calibri body"/>
          <w:sz w:val="24"/>
          <w:szCs w:val="24"/>
        </w:rPr>
      </w:pPr>
      <w:r w:rsidRPr="007C7BD1">
        <w:rPr>
          <w:rFonts w:ascii="Calibri body" w:eastAsia="Arial" w:hAnsi="Calibri body" w:cs="Arial"/>
          <w:sz w:val="24"/>
          <w:szCs w:val="24"/>
        </w:rPr>
        <w:t>The Lamb Company will include a statement of its commitment to meeting the accessibility needs of persons with disabilities in a timely manner in its policies. These documents will be made publicly available in an accessible format upon request.</w:t>
      </w:r>
    </w:p>
    <w:p w:rsidR="00A734B3" w:rsidRPr="007C7BD1" w:rsidRDefault="007101CB">
      <w:pPr>
        <w:spacing w:before="210" w:after="210" w:line="240" w:lineRule="auto"/>
        <w:rPr>
          <w:rFonts w:ascii="Calibri body" w:hAnsi="Calibri body"/>
          <w:sz w:val="24"/>
          <w:szCs w:val="24"/>
        </w:rPr>
      </w:pPr>
      <w:r w:rsidRPr="007C7BD1">
        <w:rPr>
          <w:rFonts w:ascii="Calibri body" w:eastAsia="Arial" w:hAnsi="Calibri body" w:cs="Arial"/>
          <w:sz w:val="24"/>
          <w:szCs w:val="24"/>
        </w:rPr>
        <w:t>The Lamb Company will establish, implement, maintain, and document a multi-year accessibility plan outlining its strategy to prevent and remove barriers and meet its requirements under the IASR. Accessibility plans will be made available in an accessible format upon request and will be posted on our website.</w:t>
      </w:r>
    </w:p>
    <w:p w:rsidR="007C7BD1" w:rsidRDefault="007101CB">
      <w:pPr>
        <w:spacing w:before="210" w:after="210" w:line="240" w:lineRule="auto"/>
        <w:rPr>
          <w:rFonts w:ascii="Calibri body" w:eastAsia="Arial" w:hAnsi="Calibri body" w:cs="Arial"/>
          <w:sz w:val="24"/>
          <w:szCs w:val="24"/>
        </w:rPr>
      </w:pPr>
      <w:r w:rsidRPr="007C7BD1">
        <w:rPr>
          <w:rFonts w:ascii="Calibri body" w:eastAsia="Arial" w:hAnsi="Calibri body" w:cs="Arial"/>
          <w:sz w:val="24"/>
          <w:szCs w:val="24"/>
        </w:rPr>
        <w:t xml:space="preserve">The Lamb Company will review and update its accessibility plan once every five years and will establish, review, and update our accessibility plans in consultation with persons with disabilities or an advisory committee. Annual status reports will be prepared that will report on the progress of the steps taken to implement The Lamb Company’s accessibility plan. </w:t>
      </w:r>
    </w:p>
    <w:p w:rsidR="00AC70EB" w:rsidRDefault="00AC70EB">
      <w:pPr>
        <w:spacing w:before="210" w:after="210" w:line="240" w:lineRule="auto"/>
        <w:rPr>
          <w:rFonts w:ascii="Calibri body" w:eastAsia="Arial" w:hAnsi="Calibri body" w:cs="Arial"/>
          <w:sz w:val="24"/>
          <w:szCs w:val="24"/>
        </w:rPr>
      </w:pPr>
      <w:r>
        <w:rPr>
          <w:rFonts w:ascii="Calibri body" w:eastAsia="Arial" w:hAnsi="Calibri body" w:cs="Arial"/>
          <w:sz w:val="24"/>
          <w:szCs w:val="24"/>
        </w:rPr>
        <w:t>The Lamb Company will complete and submit all regulated Accessibility Compliance reports</w:t>
      </w:r>
      <w:r w:rsidR="00B460F3">
        <w:rPr>
          <w:rFonts w:ascii="Calibri body" w:eastAsia="Arial" w:hAnsi="Calibri body" w:cs="Arial"/>
          <w:sz w:val="24"/>
          <w:szCs w:val="24"/>
        </w:rPr>
        <w:t>.</w:t>
      </w:r>
    </w:p>
    <w:p w:rsidR="00A734B3" w:rsidRPr="007C7BD1" w:rsidRDefault="007101CB">
      <w:pPr>
        <w:spacing w:before="210" w:after="210" w:line="240" w:lineRule="auto"/>
        <w:rPr>
          <w:rFonts w:ascii="Calibri body" w:hAnsi="Calibri body"/>
          <w:sz w:val="24"/>
          <w:szCs w:val="24"/>
        </w:rPr>
      </w:pPr>
      <w:r w:rsidRPr="007C7BD1">
        <w:rPr>
          <w:rFonts w:ascii="Calibri body" w:eastAsia="Arial" w:hAnsi="Calibri body" w:cs="Arial"/>
          <w:color w:val="000000"/>
          <w:sz w:val="24"/>
          <w:szCs w:val="24"/>
          <w:u w:val="single"/>
        </w:rPr>
        <w:t>Training Requirements</w:t>
      </w:r>
    </w:p>
    <w:p w:rsidR="009978D0" w:rsidRPr="007C7BD1" w:rsidRDefault="007101CB">
      <w:pPr>
        <w:spacing w:before="210" w:after="210" w:line="240" w:lineRule="auto"/>
        <w:rPr>
          <w:rFonts w:ascii="Calibri body" w:eastAsia="Arial" w:hAnsi="Calibri body" w:cs="Arial"/>
          <w:color w:val="000000"/>
          <w:sz w:val="24"/>
          <w:szCs w:val="24"/>
        </w:rPr>
      </w:pPr>
      <w:r w:rsidRPr="007C7BD1">
        <w:rPr>
          <w:rFonts w:ascii="Calibri body" w:eastAsia="Arial" w:hAnsi="Calibri body" w:cs="Arial"/>
          <w:color w:val="000000"/>
          <w:sz w:val="24"/>
          <w:szCs w:val="24"/>
        </w:rPr>
        <w:t>The Lamb Company will provide training</w:t>
      </w:r>
      <w:r w:rsidR="009978D0" w:rsidRPr="007C7BD1">
        <w:rPr>
          <w:rFonts w:ascii="Calibri body" w:eastAsia="Arial" w:hAnsi="Calibri body" w:cs="Arial"/>
          <w:color w:val="000000"/>
          <w:sz w:val="24"/>
          <w:szCs w:val="24"/>
        </w:rPr>
        <w:t xml:space="preserve"> for its employees regarding the </w:t>
      </w:r>
      <w:r w:rsidRPr="007C7BD1">
        <w:rPr>
          <w:rFonts w:ascii="Calibri body" w:eastAsia="Arial" w:hAnsi="Calibri body" w:cs="Arial"/>
          <w:color w:val="000000"/>
          <w:sz w:val="24"/>
          <w:szCs w:val="24"/>
        </w:rPr>
        <w:t xml:space="preserve">IASR accessibility requirements and Ontario’s </w:t>
      </w:r>
      <w:r w:rsidRPr="007C7BD1">
        <w:rPr>
          <w:rFonts w:ascii="Calibri body" w:eastAsia="Arial" w:hAnsi="Calibri body" w:cs="Arial"/>
          <w:i/>
          <w:iCs/>
          <w:color w:val="000000"/>
          <w:sz w:val="24"/>
          <w:szCs w:val="24"/>
        </w:rPr>
        <w:t>Human Rights Code</w:t>
      </w:r>
      <w:r w:rsidRPr="007C7BD1">
        <w:rPr>
          <w:rFonts w:ascii="Calibri body" w:eastAsia="Arial" w:hAnsi="Calibri body" w:cs="Arial"/>
          <w:color w:val="000000"/>
          <w:sz w:val="24"/>
          <w:szCs w:val="24"/>
        </w:rPr>
        <w:t xml:space="preserve"> as they pertain to individuals with disabilities. </w:t>
      </w:r>
    </w:p>
    <w:p w:rsidR="00A734B3" w:rsidRPr="007C7BD1" w:rsidRDefault="009978D0">
      <w:pPr>
        <w:spacing w:before="210" w:after="210" w:line="240" w:lineRule="auto"/>
        <w:rPr>
          <w:rFonts w:ascii="Calibri body" w:hAnsi="Calibri body"/>
          <w:sz w:val="24"/>
          <w:szCs w:val="24"/>
        </w:rPr>
      </w:pPr>
      <w:r w:rsidRPr="007C7BD1">
        <w:rPr>
          <w:rFonts w:ascii="Calibri body" w:eastAsia="Arial" w:hAnsi="Calibri body" w:cs="Arial"/>
          <w:color w:val="000000"/>
          <w:sz w:val="24"/>
          <w:szCs w:val="24"/>
        </w:rPr>
        <w:t xml:space="preserve">Training will be provided as soon as is reasonably practicable. </w:t>
      </w:r>
      <w:r w:rsidR="007101CB" w:rsidRPr="007C7BD1">
        <w:rPr>
          <w:rFonts w:ascii="Calibri body" w:eastAsia="Arial" w:hAnsi="Calibri body" w:cs="Arial"/>
          <w:color w:val="000000"/>
          <w:sz w:val="24"/>
          <w:szCs w:val="24"/>
        </w:rPr>
        <w:t>Training will be provided regularly to new employees and as changes to The Lamb Company’s accessibility policies occur.</w:t>
      </w:r>
    </w:p>
    <w:p w:rsidR="00AC70EB" w:rsidRDefault="00AC70EB">
      <w:pPr>
        <w:spacing w:before="210" w:after="210" w:line="240" w:lineRule="auto"/>
        <w:rPr>
          <w:rFonts w:ascii="Calibri body" w:eastAsia="Arial" w:hAnsi="Calibri body" w:cs="Arial"/>
          <w:sz w:val="24"/>
          <w:szCs w:val="24"/>
          <w:u w:val="single"/>
        </w:rPr>
      </w:pPr>
    </w:p>
    <w:p w:rsidR="00AC70EB" w:rsidRDefault="007101CB">
      <w:pPr>
        <w:spacing w:before="210" w:after="210" w:line="240" w:lineRule="auto"/>
        <w:rPr>
          <w:rFonts w:ascii="Calibri body" w:hAnsi="Calibri body"/>
          <w:sz w:val="24"/>
          <w:szCs w:val="24"/>
        </w:rPr>
      </w:pPr>
      <w:r w:rsidRPr="007C7BD1">
        <w:rPr>
          <w:rFonts w:ascii="Calibri body" w:eastAsia="Arial" w:hAnsi="Calibri body" w:cs="Arial"/>
          <w:sz w:val="24"/>
          <w:szCs w:val="24"/>
          <w:u w:val="single"/>
        </w:rPr>
        <w:lastRenderedPageBreak/>
        <w:t>Records</w:t>
      </w:r>
    </w:p>
    <w:p w:rsidR="00A734B3" w:rsidRPr="007C7BD1" w:rsidRDefault="007101CB">
      <w:pPr>
        <w:spacing w:before="210" w:after="210" w:line="240" w:lineRule="auto"/>
        <w:rPr>
          <w:rFonts w:ascii="Calibri body" w:hAnsi="Calibri body"/>
          <w:sz w:val="24"/>
          <w:szCs w:val="24"/>
        </w:rPr>
      </w:pPr>
      <w:r w:rsidRPr="007C7BD1">
        <w:rPr>
          <w:rFonts w:ascii="Calibri body" w:eastAsia="Arial" w:hAnsi="Calibri body" w:cs="Arial"/>
          <w:sz w:val="24"/>
          <w:szCs w:val="24"/>
        </w:rPr>
        <w:t xml:space="preserve">The Lamb </w:t>
      </w:r>
      <w:r w:rsidR="00AC70EB">
        <w:rPr>
          <w:rFonts w:ascii="Calibri body" w:eastAsia="Arial" w:hAnsi="Calibri body" w:cs="Arial"/>
          <w:sz w:val="24"/>
          <w:szCs w:val="24"/>
        </w:rPr>
        <w:t>Company will maintain records of</w:t>
      </w:r>
      <w:r w:rsidRPr="007C7BD1">
        <w:rPr>
          <w:rFonts w:ascii="Calibri body" w:eastAsia="Arial" w:hAnsi="Calibri body" w:cs="Arial"/>
          <w:sz w:val="24"/>
          <w:szCs w:val="24"/>
        </w:rPr>
        <w:t xml:space="preserve"> the training provided, when it was provided, and the number of employees who were trained.</w:t>
      </w:r>
    </w:p>
    <w:p w:rsidR="00A734B3" w:rsidRPr="007C7BD1" w:rsidRDefault="007101CB">
      <w:pPr>
        <w:spacing w:before="210" w:after="210" w:line="240" w:lineRule="auto"/>
        <w:rPr>
          <w:rFonts w:ascii="Calibri body" w:hAnsi="Calibri body"/>
          <w:sz w:val="24"/>
          <w:szCs w:val="24"/>
        </w:rPr>
      </w:pPr>
      <w:r w:rsidRPr="007C7BD1">
        <w:rPr>
          <w:rFonts w:ascii="Calibri body" w:eastAsia="Arial" w:hAnsi="Calibri body" w:cs="Arial"/>
          <w:b/>
          <w:bCs/>
          <w:sz w:val="24"/>
          <w:szCs w:val="24"/>
        </w:rPr>
        <w:t>Feedback Process</w:t>
      </w:r>
    </w:p>
    <w:p w:rsidR="00A734B3" w:rsidRPr="007C7BD1" w:rsidRDefault="007101CB">
      <w:pPr>
        <w:spacing w:before="210" w:after="210" w:line="240" w:lineRule="auto"/>
        <w:rPr>
          <w:rFonts w:ascii="Calibri body" w:hAnsi="Calibri body"/>
          <w:sz w:val="24"/>
          <w:szCs w:val="24"/>
        </w:rPr>
      </w:pPr>
      <w:r w:rsidRPr="007C7BD1">
        <w:rPr>
          <w:rFonts w:ascii="Calibri body" w:eastAsia="Arial" w:hAnsi="Calibri body" w:cs="Arial"/>
          <w:sz w:val="24"/>
          <w:szCs w:val="24"/>
        </w:rPr>
        <w:t>The Lamb Company will ensure that all feedback processes, both internal and external, are made accessible to clients, customers, and employees upon request.</w:t>
      </w:r>
    </w:p>
    <w:p w:rsidR="00A734B3" w:rsidRPr="007C7BD1" w:rsidRDefault="007101CB">
      <w:pPr>
        <w:spacing w:before="210" w:after="210" w:line="240" w:lineRule="auto"/>
        <w:rPr>
          <w:rFonts w:ascii="Calibri body" w:hAnsi="Calibri body"/>
          <w:sz w:val="24"/>
          <w:szCs w:val="24"/>
        </w:rPr>
      </w:pPr>
      <w:r w:rsidRPr="007C7BD1">
        <w:rPr>
          <w:rFonts w:ascii="Calibri body" w:eastAsia="Arial" w:hAnsi="Calibri body" w:cs="Arial"/>
          <w:sz w:val="24"/>
          <w:szCs w:val="24"/>
        </w:rPr>
        <w:t>In accordance with the customer service standards</w:t>
      </w:r>
      <w:r w:rsidR="007C7BD1" w:rsidRPr="007C7BD1">
        <w:rPr>
          <w:rFonts w:ascii="Calibri body" w:eastAsia="Arial" w:hAnsi="Calibri body" w:cs="Arial"/>
          <w:sz w:val="24"/>
          <w:szCs w:val="24"/>
        </w:rPr>
        <w:t>, The</w:t>
      </w:r>
      <w:r w:rsidRPr="007C7BD1">
        <w:rPr>
          <w:rFonts w:ascii="Calibri body" w:eastAsia="Arial" w:hAnsi="Calibri body" w:cs="Arial"/>
          <w:sz w:val="24"/>
          <w:szCs w:val="24"/>
        </w:rPr>
        <w:t xml:space="preserve"> Lamb Company will make known the availability of accessible feedback formats.</w:t>
      </w:r>
    </w:p>
    <w:p w:rsidR="00A734B3" w:rsidRPr="007C7BD1" w:rsidRDefault="007101CB">
      <w:pPr>
        <w:spacing w:before="210" w:after="210" w:line="240" w:lineRule="auto"/>
        <w:rPr>
          <w:rFonts w:ascii="Calibri body" w:hAnsi="Calibri body"/>
          <w:sz w:val="24"/>
          <w:szCs w:val="24"/>
        </w:rPr>
      </w:pPr>
      <w:r w:rsidRPr="007C7BD1">
        <w:rPr>
          <w:rFonts w:ascii="Calibri body" w:eastAsia="Arial" w:hAnsi="Calibri body" w:cs="Arial"/>
          <w:b/>
          <w:bCs/>
          <w:color w:val="000000"/>
          <w:sz w:val="24"/>
          <w:szCs w:val="24"/>
        </w:rPr>
        <w:t>Accessible Formats and Communication Supports</w:t>
      </w:r>
    </w:p>
    <w:p w:rsidR="00A734B3" w:rsidRPr="007C7BD1" w:rsidRDefault="007101CB">
      <w:pPr>
        <w:spacing w:before="210" w:after="210" w:line="240" w:lineRule="auto"/>
        <w:rPr>
          <w:rFonts w:ascii="Calibri body" w:hAnsi="Calibri body"/>
          <w:sz w:val="24"/>
          <w:szCs w:val="24"/>
        </w:rPr>
      </w:pPr>
      <w:r w:rsidRPr="007C7BD1">
        <w:rPr>
          <w:rFonts w:ascii="Calibri body" w:eastAsia="Arial" w:hAnsi="Calibri body" w:cs="Arial"/>
          <w:color w:val="000000"/>
          <w:sz w:val="24"/>
          <w:szCs w:val="24"/>
        </w:rPr>
        <w:t>Unless deemed unconvertible, The Lamb Company will provide or arrange for the provision of accessible formats and communication supports for persons with disabilities upon request. Accessible formats and communication supports will be provided in a timely manner and at no additional cost to the individual.</w:t>
      </w:r>
    </w:p>
    <w:p w:rsidR="00A734B3" w:rsidRPr="007C7BD1" w:rsidRDefault="007101CB">
      <w:pPr>
        <w:spacing w:before="210" w:after="210" w:line="240" w:lineRule="auto"/>
        <w:rPr>
          <w:rFonts w:ascii="Calibri body" w:hAnsi="Calibri body"/>
          <w:sz w:val="24"/>
          <w:szCs w:val="24"/>
        </w:rPr>
      </w:pPr>
      <w:r w:rsidRPr="007C7BD1">
        <w:rPr>
          <w:rFonts w:ascii="Calibri body" w:eastAsia="Arial" w:hAnsi="Calibri body" w:cs="Arial"/>
          <w:color w:val="000000"/>
          <w:sz w:val="24"/>
          <w:szCs w:val="24"/>
        </w:rPr>
        <w:t xml:space="preserve">The Lamb Company will </w:t>
      </w:r>
      <w:r w:rsidR="009978D0" w:rsidRPr="007C7BD1">
        <w:rPr>
          <w:rFonts w:ascii="Calibri body" w:eastAsia="Arial" w:hAnsi="Calibri body" w:cs="Arial"/>
          <w:color w:val="000000"/>
          <w:sz w:val="24"/>
          <w:szCs w:val="24"/>
        </w:rPr>
        <w:t xml:space="preserve">take into account </w:t>
      </w:r>
      <w:r w:rsidRPr="007C7BD1">
        <w:rPr>
          <w:rFonts w:ascii="Calibri body" w:eastAsia="Arial" w:hAnsi="Calibri body" w:cs="Arial"/>
          <w:color w:val="000000"/>
          <w:sz w:val="24"/>
          <w:szCs w:val="24"/>
        </w:rPr>
        <w:t>the person’s accessibility needs when customizing individual requests and will consult with the individual making the request to ensure suitability.</w:t>
      </w:r>
    </w:p>
    <w:p w:rsidR="00A734B3" w:rsidRPr="007C7BD1" w:rsidRDefault="007101CB">
      <w:pPr>
        <w:spacing w:before="210" w:after="210" w:line="240" w:lineRule="auto"/>
        <w:rPr>
          <w:rFonts w:ascii="Calibri body" w:hAnsi="Calibri body"/>
          <w:sz w:val="24"/>
          <w:szCs w:val="24"/>
        </w:rPr>
      </w:pPr>
      <w:r w:rsidRPr="007C7BD1">
        <w:rPr>
          <w:rFonts w:ascii="Calibri body" w:eastAsia="Arial" w:hAnsi="Calibri body" w:cs="Arial"/>
          <w:color w:val="000000"/>
          <w:sz w:val="24"/>
          <w:szCs w:val="24"/>
        </w:rPr>
        <w:t>The Lamb Company will make the availability of accessible formats and communication supports publicly known.</w:t>
      </w:r>
    </w:p>
    <w:p w:rsidR="00A734B3" w:rsidRPr="007C7BD1" w:rsidRDefault="007101CB">
      <w:pPr>
        <w:spacing w:before="210" w:after="210" w:line="240" w:lineRule="auto"/>
        <w:rPr>
          <w:rFonts w:ascii="Calibri body" w:hAnsi="Calibri body"/>
          <w:sz w:val="24"/>
          <w:szCs w:val="24"/>
        </w:rPr>
      </w:pPr>
      <w:r w:rsidRPr="007C7BD1">
        <w:rPr>
          <w:rFonts w:ascii="Calibri body" w:eastAsia="Arial" w:hAnsi="Calibri body" w:cs="Arial"/>
          <w:b/>
          <w:bCs/>
          <w:sz w:val="24"/>
          <w:szCs w:val="24"/>
        </w:rPr>
        <w:t>Accessible Websites and Web Content</w:t>
      </w:r>
    </w:p>
    <w:p w:rsidR="00A734B3" w:rsidRPr="007C7BD1" w:rsidRDefault="007101CB">
      <w:pPr>
        <w:spacing w:before="210" w:after="210" w:line="240" w:lineRule="auto"/>
        <w:rPr>
          <w:rFonts w:ascii="Calibri body" w:hAnsi="Calibri body"/>
          <w:sz w:val="24"/>
          <w:szCs w:val="24"/>
        </w:rPr>
      </w:pPr>
      <w:r w:rsidRPr="007C7BD1">
        <w:rPr>
          <w:rFonts w:ascii="Calibri body" w:eastAsia="Arial" w:hAnsi="Calibri body" w:cs="Arial"/>
          <w:sz w:val="24"/>
          <w:szCs w:val="24"/>
        </w:rPr>
        <w:t xml:space="preserve">The Lamb Company will ensure that our website and web content conform to the Web Content Accessibility Guidelines </w:t>
      </w:r>
      <w:r w:rsidR="007C7BD1" w:rsidRPr="007C7BD1">
        <w:rPr>
          <w:rFonts w:ascii="Calibri body" w:eastAsia="Arial" w:hAnsi="Calibri body" w:cs="Arial"/>
          <w:sz w:val="24"/>
          <w:szCs w:val="24"/>
        </w:rPr>
        <w:t xml:space="preserve">2.0 </w:t>
      </w:r>
      <w:r w:rsidRPr="007C7BD1">
        <w:rPr>
          <w:rFonts w:ascii="Calibri body" w:eastAsia="Arial" w:hAnsi="Calibri body" w:cs="Arial"/>
          <w:sz w:val="24"/>
          <w:szCs w:val="24"/>
        </w:rPr>
        <w:t>(WCAG) as outlined in the IASR, and will refer to the legislation for specific compliance deadlines and requirements.</w:t>
      </w:r>
    </w:p>
    <w:p w:rsidR="00A734B3" w:rsidRPr="007C7BD1" w:rsidRDefault="007101CB">
      <w:pPr>
        <w:spacing w:before="210" w:after="210" w:line="240" w:lineRule="auto"/>
        <w:rPr>
          <w:rFonts w:ascii="Calibri body" w:hAnsi="Calibri body"/>
          <w:sz w:val="24"/>
          <w:szCs w:val="24"/>
        </w:rPr>
      </w:pPr>
      <w:r w:rsidRPr="007C7BD1">
        <w:rPr>
          <w:rFonts w:ascii="Calibri body" w:eastAsia="Arial" w:hAnsi="Calibri body" w:cs="Arial"/>
          <w:color w:val="000000"/>
          <w:sz w:val="24"/>
          <w:szCs w:val="24"/>
          <w:u w:val="single"/>
        </w:rPr>
        <w:t>Unconvertible Information or Communications</w:t>
      </w:r>
    </w:p>
    <w:p w:rsidR="00A734B3" w:rsidRPr="007C7BD1" w:rsidRDefault="007101CB">
      <w:pPr>
        <w:spacing w:before="210" w:after="210" w:line="240" w:lineRule="auto"/>
        <w:rPr>
          <w:rFonts w:ascii="Calibri body" w:hAnsi="Calibri body"/>
          <w:sz w:val="24"/>
          <w:szCs w:val="24"/>
        </w:rPr>
      </w:pPr>
      <w:r w:rsidRPr="007C7BD1">
        <w:rPr>
          <w:rFonts w:ascii="Calibri body" w:eastAsia="Arial" w:hAnsi="Calibri body" w:cs="Arial"/>
          <w:color w:val="000000"/>
          <w:sz w:val="24"/>
          <w:szCs w:val="24"/>
        </w:rPr>
        <w:t>If it is determined in consultation with the requesting party that information or communications are unconvertible, The Lamb Company will ensure that the individual who made the request is provided with an explanation and a summary of the information.</w:t>
      </w:r>
    </w:p>
    <w:p w:rsidR="00A734B3" w:rsidRPr="007C7BD1" w:rsidRDefault="007101CB">
      <w:pPr>
        <w:spacing w:before="210" w:after="210" w:line="240" w:lineRule="auto"/>
        <w:rPr>
          <w:rFonts w:ascii="Calibri body" w:hAnsi="Calibri body"/>
          <w:sz w:val="24"/>
          <w:szCs w:val="24"/>
        </w:rPr>
      </w:pPr>
      <w:r w:rsidRPr="007C7BD1">
        <w:rPr>
          <w:rFonts w:ascii="Calibri body" w:eastAsia="Arial" w:hAnsi="Calibri body" w:cs="Arial"/>
          <w:color w:val="000000"/>
          <w:sz w:val="24"/>
          <w:szCs w:val="24"/>
        </w:rPr>
        <w:t>The Lamb Company will classify information or communications as unconvertible where:</w:t>
      </w:r>
    </w:p>
    <w:p w:rsidR="00A734B3" w:rsidRPr="007C7BD1" w:rsidRDefault="007101CB">
      <w:pPr>
        <w:numPr>
          <w:ilvl w:val="0"/>
          <w:numId w:val="1"/>
        </w:numPr>
        <w:spacing w:after="0" w:line="240" w:lineRule="auto"/>
        <w:rPr>
          <w:rFonts w:ascii="Calibri body" w:eastAsia="Symbol" w:hAnsi="Calibri body" w:cs="Symbol"/>
          <w:color w:val="000000"/>
          <w:sz w:val="24"/>
          <w:szCs w:val="24"/>
        </w:rPr>
      </w:pPr>
      <w:r w:rsidRPr="007C7BD1">
        <w:rPr>
          <w:rFonts w:ascii="Calibri body" w:eastAsia="Arial" w:hAnsi="Calibri body" w:cs="Arial"/>
          <w:color w:val="000000"/>
          <w:sz w:val="24"/>
          <w:szCs w:val="24"/>
        </w:rPr>
        <w:t>It is not technically practicable to convert; or</w:t>
      </w:r>
    </w:p>
    <w:p w:rsidR="00A734B3" w:rsidRPr="007C7BD1" w:rsidRDefault="007101CB">
      <w:pPr>
        <w:numPr>
          <w:ilvl w:val="0"/>
          <w:numId w:val="1"/>
        </w:numPr>
        <w:spacing w:after="0" w:line="240" w:lineRule="auto"/>
        <w:rPr>
          <w:rFonts w:ascii="Calibri body" w:eastAsia="Symbol" w:hAnsi="Calibri body" w:cs="Symbol"/>
          <w:color w:val="000000"/>
          <w:sz w:val="24"/>
          <w:szCs w:val="24"/>
        </w:rPr>
      </w:pPr>
      <w:r w:rsidRPr="007C7BD1">
        <w:rPr>
          <w:rFonts w:ascii="Calibri body" w:eastAsia="Arial" w:hAnsi="Calibri body" w:cs="Arial"/>
          <w:color w:val="000000"/>
          <w:sz w:val="24"/>
          <w:szCs w:val="24"/>
        </w:rPr>
        <w:t>The technology required to make the conversion is not readily available.</w:t>
      </w:r>
    </w:p>
    <w:p w:rsidR="00A734B3" w:rsidRPr="007C7BD1" w:rsidRDefault="007101CB">
      <w:pPr>
        <w:spacing w:before="210" w:after="210" w:line="240" w:lineRule="auto"/>
        <w:rPr>
          <w:rFonts w:ascii="Calibri body" w:hAnsi="Calibri body"/>
          <w:sz w:val="24"/>
          <w:szCs w:val="24"/>
        </w:rPr>
      </w:pPr>
      <w:r w:rsidRPr="007C7BD1">
        <w:rPr>
          <w:rFonts w:ascii="Calibri body" w:eastAsia="Arial" w:hAnsi="Calibri body" w:cs="Arial"/>
          <w:b/>
          <w:bCs/>
          <w:color w:val="000000"/>
          <w:sz w:val="24"/>
          <w:szCs w:val="24"/>
        </w:rPr>
        <w:t>Review</w:t>
      </w:r>
    </w:p>
    <w:p w:rsidR="00A734B3" w:rsidRDefault="007101CB">
      <w:pPr>
        <w:spacing w:before="210" w:after="210" w:line="240" w:lineRule="auto"/>
        <w:rPr>
          <w:rFonts w:ascii="Calibri body" w:eastAsia="Arial" w:hAnsi="Calibri body" w:cs="Arial"/>
          <w:color w:val="000000"/>
          <w:sz w:val="24"/>
          <w:szCs w:val="24"/>
        </w:rPr>
      </w:pPr>
      <w:r w:rsidRPr="007C7BD1">
        <w:rPr>
          <w:rFonts w:ascii="Calibri body" w:eastAsia="Arial" w:hAnsi="Calibri body" w:cs="Arial"/>
          <w:color w:val="000000"/>
          <w:sz w:val="24"/>
          <w:szCs w:val="24"/>
        </w:rPr>
        <w:t>This policy will be reviewed regularly to ensure that it reflects The Lamb Company’s current practices and legislative requirements.</w:t>
      </w:r>
    </w:p>
    <w:p w:rsidR="00AC70EB" w:rsidRDefault="00AC70EB">
      <w:pPr>
        <w:spacing w:before="210" w:after="210" w:line="240" w:lineRule="auto"/>
        <w:rPr>
          <w:rFonts w:ascii="Calibri body" w:eastAsia="Arial" w:hAnsi="Calibri body" w:cs="Arial"/>
          <w:color w:val="000000"/>
          <w:sz w:val="24"/>
          <w:szCs w:val="24"/>
        </w:rPr>
      </w:pPr>
    </w:p>
    <w:p w:rsidR="00AC70EB" w:rsidRPr="007C7BD1" w:rsidRDefault="00AC70EB" w:rsidP="00AC70EB">
      <w:pPr>
        <w:spacing w:before="210" w:after="210" w:line="240" w:lineRule="auto"/>
        <w:rPr>
          <w:rFonts w:ascii="Calibri body" w:hAnsi="Calibri body"/>
          <w:b/>
          <w:sz w:val="24"/>
          <w:szCs w:val="24"/>
        </w:rPr>
      </w:pPr>
      <w:r w:rsidRPr="007C7BD1">
        <w:rPr>
          <w:rFonts w:ascii="Calibri body" w:eastAsia="Arial" w:hAnsi="Calibri body" w:cs="Arial"/>
          <w:b/>
          <w:color w:val="000000"/>
          <w:sz w:val="24"/>
          <w:szCs w:val="24"/>
        </w:rPr>
        <w:lastRenderedPageBreak/>
        <w:t>Definitions</w:t>
      </w:r>
    </w:p>
    <w:p w:rsidR="00AC70EB" w:rsidRPr="007C7BD1" w:rsidRDefault="00AC70EB" w:rsidP="00AC70EB">
      <w:pPr>
        <w:spacing w:before="210" w:after="210" w:line="240" w:lineRule="auto"/>
        <w:rPr>
          <w:rFonts w:ascii="Calibri body" w:hAnsi="Calibri body"/>
          <w:sz w:val="24"/>
          <w:szCs w:val="24"/>
        </w:rPr>
      </w:pPr>
      <w:r w:rsidRPr="007C7BD1">
        <w:rPr>
          <w:rFonts w:ascii="Calibri body" w:eastAsia="Arial" w:hAnsi="Calibri body" w:cs="Arial"/>
          <w:b/>
          <w:color w:val="000000"/>
          <w:sz w:val="24"/>
          <w:szCs w:val="24"/>
        </w:rPr>
        <w:t>Accessible formats:</w:t>
      </w:r>
      <w:r w:rsidRPr="007C7BD1">
        <w:rPr>
          <w:rFonts w:ascii="Calibri body" w:eastAsia="Arial" w:hAnsi="Calibri body" w:cs="Arial"/>
          <w:color w:val="000000"/>
          <w:sz w:val="24"/>
          <w:szCs w:val="24"/>
        </w:rPr>
        <w:t xml:space="preserve"> Include but are not limited to large print, recorded audio and electronic formats, braille, and other formats usable by persons with disabilities.</w:t>
      </w:r>
    </w:p>
    <w:p w:rsidR="00AC70EB" w:rsidRPr="007C7BD1" w:rsidRDefault="00AC70EB" w:rsidP="00AC70EB">
      <w:pPr>
        <w:spacing w:before="210" w:after="210" w:line="240" w:lineRule="auto"/>
        <w:rPr>
          <w:rFonts w:ascii="Calibri body" w:hAnsi="Calibri body"/>
          <w:sz w:val="24"/>
          <w:szCs w:val="24"/>
        </w:rPr>
      </w:pPr>
      <w:r w:rsidRPr="007C7BD1">
        <w:rPr>
          <w:rFonts w:ascii="Calibri body" w:eastAsia="Arial" w:hAnsi="Calibri body" w:cs="Arial"/>
          <w:b/>
          <w:color w:val="000000"/>
          <w:sz w:val="24"/>
          <w:szCs w:val="24"/>
        </w:rPr>
        <w:t>Communication supports:</w:t>
      </w:r>
      <w:r w:rsidRPr="007C7BD1">
        <w:rPr>
          <w:rFonts w:ascii="Calibri body" w:eastAsia="Arial" w:hAnsi="Calibri body" w:cs="Arial"/>
          <w:color w:val="000000"/>
          <w:sz w:val="24"/>
          <w:szCs w:val="24"/>
        </w:rPr>
        <w:t xml:space="preserve"> Include but are not limited to captioning, alternative and augmentative communication supports, plain language, sign language and other supports that facilitate effective communications.</w:t>
      </w:r>
    </w:p>
    <w:p w:rsidR="00AC70EB" w:rsidRPr="007C7BD1" w:rsidRDefault="00AC70EB" w:rsidP="00AC70EB">
      <w:pPr>
        <w:spacing w:before="210" w:after="210" w:line="240" w:lineRule="auto"/>
        <w:rPr>
          <w:rFonts w:ascii="Calibri body" w:hAnsi="Calibri body"/>
          <w:sz w:val="24"/>
          <w:szCs w:val="24"/>
        </w:rPr>
      </w:pPr>
      <w:r w:rsidRPr="007C7BD1">
        <w:rPr>
          <w:rFonts w:ascii="Calibri body" w:eastAsia="Arial" w:hAnsi="Calibri body" w:cs="Arial"/>
          <w:b/>
          <w:color w:val="000000"/>
          <w:sz w:val="24"/>
          <w:szCs w:val="24"/>
        </w:rPr>
        <w:t>Conversion-ready:</w:t>
      </w:r>
      <w:r w:rsidRPr="007C7BD1">
        <w:rPr>
          <w:rFonts w:ascii="Calibri body" w:eastAsia="Arial" w:hAnsi="Calibri body" w:cs="Arial"/>
          <w:color w:val="000000"/>
          <w:sz w:val="24"/>
          <w:szCs w:val="24"/>
        </w:rPr>
        <w:t xml:space="preserve"> An electronic or digital format that facilitates conversion into an acceptable format.</w:t>
      </w:r>
    </w:p>
    <w:p w:rsidR="00AC70EB" w:rsidRPr="007C7BD1" w:rsidRDefault="00AC70EB">
      <w:pPr>
        <w:spacing w:before="210" w:after="210" w:line="240" w:lineRule="auto"/>
        <w:rPr>
          <w:rFonts w:ascii="Calibri body" w:hAnsi="Calibri body"/>
          <w:sz w:val="24"/>
          <w:szCs w:val="24"/>
        </w:rPr>
      </w:pPr>
    </w:p>
    <w:sectPr w:rsidR="00AC70EB" w:rsidRPr="007C7BD1" w:rsidSect="007C7BD1">
      <w:headerReference w:type="even" r:id="rId8"/>
      <w:headerReference w:type="default" r:id="rId9"/>
      <w:footerReference w:type="even" r:id="rId10"/>
      <w:footerReference w:type="default" r:id="rId11"/>
      <w:headerReference w:type="first" r:id="rId12"/>
      <w:footerReference w:type="first" r:id="rId13"/>
      <w:pgSz w:w="11906" w:h="16838" w:code="9"/>
      <w:pgMar w:top="1417" w:right="1701" w:bottom="1417" w:left="1701" w:header="184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0FDA" w:rsidRDefault="007101CB" w:rsidP="006E0FDA">
      <w:pPr>
        <w:spacing w:after="0" w:line="240" w:lineRule="auto"/>
      </w:pPr>
      <w:r>
        <w:separator/>
      </w:r>
    </w:p>
  </w:endnote>
  <w:endnote w:type="continuationSeparator" w:id="0">
    <w:p w:rsidR="006E0FDA" w:rsidRDefault="007101CB"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body">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0F3" w:rsidRDefault="00B460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75D" w:rsidRPr="00DB175D" w:rsidRDefault="00DB175D">
    <w:pPr>
      <w:pStyle w:val="Footer"/>
      <w:rPr>
        <w:lang w:val="en-CA"/>
      </w:rPr>
    </w:pPr>
    <w:r>
      <w:rPr>
        <w:lang w:val="en-CA"/>
      </w:rPr>
      <w:t>Last Revised: June 25, 2021</w:t>
    </w:r>
    <w:r>
      <w:rPr>
        <w:lang w:val="en-CA"/>
      </w:rPr>
      <w:tab/>
    </w:r>
    <w:r>
      <w:rPr>
        <w:lang w:val="en-CA"/>
      </w:rPr>
      <w:tab/>
      <w:t>Approved by:</w:t>
    </w:r>
    <w:r w:rsidR="00B460F3">
      <w:rPr>
        <w:lang w:val="en-CA"/>
      </w:rPr>
      <w:t xml:space="preserve"> Brenda Norman</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0F3" w:rsidRDefault="00B460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0FDA" w:rsidRDefault="007101CB" w:rsidP="006E0FDA">
      <w:pPr>
        <w:spacing w:after="0" w:line="240" w:lineRule="auto"/>
      </w:pPr>
      <w:r>
        <w:separator/>
      </w:r>
    </w:p>
  </w:footnote>
  <w:footnote w:type="continuationSeparator" w:id="0">
    <w:p w:rsidR="006E0FDA" w:rsidRDefault="007101CB" w:rsidP="006E0F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0F3" w:rsidRDefault="00B460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BD1" w:rsidRDefault="007C7BD1">
    <w:pPr>
      <w:pStyle w:val="Header"/>
    </w:pPr>
    <w:r>
      <w:rPr>
        <w:noProof/>
        <w:lang w:val="en-CA" w:eastAsia="en-CA"/>
      </w:rPr>
      <w:drawing>
        <wp:anchor distT="0" distB="0" distL="114300" distR="114300" simplePos="0" relativeHeight="251659264" behindDoc="0" locked="0" layoutInCell="1" allowOverlap="1" wp14:anchorId="084A04C2" wp14:editId="1AA530F7">
          <wp:simplePos x="0" y="0"/>
          <wp:positionH relativeFrom="margin">
            <wp:align>right</wp:align>
          </wp:positionH>
          <wp:positionV relativeFrom="paragraph">
            <wp:posOffset>-1167035</wp:posOffset>
          </wp:positionV>
          <wp:extent cx="2098040" cy="1404000"/>
          <wp:effectExtent l="0" t="0" r="0" b="5715"/>
          <wp:wrapNone/>
          <wp:docPr id="1" name="Picture 1" descr="https://lh5.googleusercontent.com/-lgZXRtnkVhlnRrva8mPCXqsJwguxO8jTWAksyj6Sxz_a6RuZ_-d5BM3AwmbKp9WybJiu7nG8VfHHMS7geJJ6winQYzqDH1lmSVh4w3D2sJS4kQJR_xJ6f97P_VnU-6yBmubcD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lgZXRtnkVhlnRrva8mPCXqsJwguxO8jTWAksyj6Sxz_a6RuZ_-d5BM3AwmbKp9WybJiu7nG8VfHHMS7geJJ6winQYzqDH1lmSVh4w3D2sJS4kQJR_xJ6f97P_VnU-6yBmubcDl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0977" cy="1412657"/>
                  </a:xfrm>
                  <a:prstGeom prst="rect">
                    <a:avLst/>
                  </a:prstGeom>
                  <a:noFill/>
                  <a:ln>
                    <a:noFill/>
                  </a:ln>
                </pic:spPr>
              </pic:pic>
            </a:graphicData>
          </a:graphic>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0F3" w:rsidRDefault="00B460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2636361"/>
    <w:multiLevelType w:val="hybridMultilevel"/>
    <w:tmpl w:val="96CEDEC4"/>
    <w:lvl w:ilvl="0" w:tplc="95137541">
      <w:start w:val="1"/>
      <w:numFmt w:val="decimal"/>
      <w:lvlText w:val="%1."/>
      <w:lvlJc w:val="left"/>
      <w:pPr>
        <w:ind w:left="720" w:hanging="360"/>
      </w:pPr>
    </w:lvl>
    <w:lvl w:ilvl="1" w:tplc="95137541" w:tentative="1">
      <w:start w:val="1"/>
      <w:numFmt w:val="lowerLetter"/>
      <w:lvlText w:val="%2."/>
      <w:lvlJc w:val="left"/>
      <w:pPr>
        <w:ind w:left="1440" w:hanging="360"/>
      </w:pPr>
    </w:lvl>
    <w:lvl w:ilvl="2" w:tplc="95137541" w:tentative="1">
      <w:start w:val="1"/>
      <w:numFmt w:val="lowerRoman"/>
      <w:lvlText w:val="%3."/>
      <w:lvlJc w:val="right"/>
      <w:pPr>
        <w:ind w:left="2160" w:hanging="180"/>
      </w:pPr>
    </w:lvl>
    <w:lvl w:ilvl="3" w:tplc="95137541" w:tentative="1">
      <w:start w:val="1"/>
      <w:numFmt w:val="decimal"/>
      <w:lvlText w:val="%4."/>
      <w:lvlJc w:val="left"/>
      <w:pPr>
        <w:ind w:left="2880" w:hanging="360"/>
      </w:pPr>
    </w:lvl>
    <w:lvl w:ilvl="4" w:tplc="95137541" w:tentative="1">
      <w:start w:val="1"/>
      <w:numFmt w:val="lowerLetter"/>
      <w:lvlText w:val="%5."/>
      <w:lvlJc w:val="left"/>
      <w:pPr>
        <w:ind w:left="3600" w:hanging="360"/>
      </w:pPr>
    </w:lvl>
    <w:lvl w:ilvl="5" w:tplc="95137541" w:tentative="1">
      <w:start w:val="1"/>
      <w:numFmt w:val="lowerRoman"/>
      <w:lvlText w:val="%6."/>
      <w:lvlJc w:val="right"/>
      <w:pPr>
        <w:ind w:left="4320" w:hanging="180"/>
      </w:pPr>
    </w:lvl>
    <w:lvl w:ilvl="6" w:tplc="95137541" w:tentative="1">
      <w:start w:val="1"/>
      <w:numFmt w:val="decimal"/>
      <w:lvlText w:val="%7."/>
      <w:lvlJc w:val="left"/>
      <w:pPr>
        <w:ind w:left="5040" w:hanging="360"/>
      </w:pPr>
    </w:lvl>
    <w:lvl w:ilvl="7" w:tplc="95137541" w:tentative="1">
      <w:start w:val="1"/>
      <w:numFmt w:val="lowerLetter"/>
      <w:lvlText w:val="%8."/>
      <w:lvlJc w:val="left"/>
      <w:pPr>
        <w:ind w:left="5760" w:hanging="360"/>
      </w:pPr>
    </w:lvl>
    <w:lvl w:ilvl="8" w:tplc="95137541" w:tentative="1">
      <w:start w:val="1"/>
      <w:numFmt w:val="lowerRoman"/>
      <w:lvlText w:val="%9."/>
      <w:lvlJc w:val="right"/>
      <w:pPr>
        <w:ind w:left="6480" w:hanging="180"/>
      </w:pPr>
    </w:lvl>
  </w:abstractNum>
  <w:abstractNum w:abstractNumId="5"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B2F6FB8"/>
    <w:multiLevelType w:val="hybridMultilevel"/>
    <w:tmpl w:val="46549BC0"/>
    <w:lvl w:ilvl="0" w:tplc="2099838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6"/>
  </w:num>
  <w:num w:numId="3">
    <w:abstractNumId w:val="8"/>
  </w:num>
  <w:num w:numId="4">
    <w:abstractNumId w:val="5"/>
  </w:num>
  <w:num w:numId="5">
    <w:abstractNumId w:val="1"/>
  </w:num>
  <w:num w:numId="6">
    <w:abstractNumId w:val="0"/>
  </w:num>
  <w:num w:numId="7">
    <w:abstractNumId w:val="2"/>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6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64E"/>
    <w:rsid w:val="00065F9C"/>
    <w:rsid w:val="000F6147"/>
    <w:rsid w:val="00112029"/>
    <w:rsid w:val="00135412"/>
    <w:rsid w:val="00286077"/>
    <w:rsid w:val="00361FF4"/>
    <w:rsid w:val="003B5299"/>
    <w:rsid w:val="00493A0C"/>
    <w:rsid w:val="004D6B48"/>
    <w:rsid w:val="00531A4E"/>
    <w:rsid w:val="00535F5A"/>
    <w:rsid w:val="00555F58"/>
    <w:rsid w:val="006E6663"/>
    <w:rsid w:val="007101CB"/>
    <w:rsid w:val="007C7BD1"/>
    <w:rsid w:val="008B3AC2"/>
    <w:rsid w:val="008F680D"/>
    <w:rsid w:val="009978D0"/>
    <w:rsid w:val="009B4BE8"/>
    <w:rsid w:val="00A734B3"/>
    <w:rsid w:val="00AC197E"/>
    <w:rsid w:val="00AC70EB"/>
    <w:rsid w:val="00B21D59"/>
    <w:rsid w:val="00B460F3"/>
    <w:rsid w:val="00BD419F"/>
    <w:rsid w:val="00DB175D"/>
    <w:rsid w:val="00DF064E"/>
    <w:rsid w:val="00FB4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8BABDF28-F36B-444B-AADE-60202F7E9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1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Normal"/>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lang w:val="en-CA" w:eastAsia="en-CA"/>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lang w:val="en-CA" w:eastAsia="en-CA"/>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lang w:val="en-CA" w:eastAsia="en-CA"/>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lang w:val="en-CA" w:eastAsia="en-CA"/>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lang w:val="en-CA" w:eastAsia="en-CA"/>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lang w:val="en-CA" w:eastAsia="en-CA"/>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lang w:val="en-CA" w:eastAsia="en-CA"/>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lang w:val="en-CA" w:eastAsia="en-CA"/>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lang w:val="en-CA" w:eastAsia="en-CA"/>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lang w:val="en-CA" w:eastAsia="en-CA"/>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lang w:val="en-CA" w:eastAsia="en-CA"/>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lang w:val="en-CA" w:eastAsia="en-CA"/>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lang w:val="en-CA" w:eastAsia="en-CA"/>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lang w:val="en-CA" w:eastAsia="en-C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lang w:val="en-CA" w:eastAsia="en-CA"/>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lang w:val="en-CA" w:eastAsia="en-CA"/>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lang w:val="en-CA" w:eastAsia="en-CA"/>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lang w:val="en-CA" w:eastAsia="en-CA"/>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lang w:val="en-CA" w:eastAsia="en-CA"/>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lang w:val="en-CA" w:eastAsia="en-CA"/>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lang w:val="en-CA" w:eastAsia="en-C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lang w:val="en-CA" w:eastAsia="en-CA"/>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lang w:val="en-CA" w:eastAsia="en-CA"/>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lang w:val="en-CA" w:eastAsia="en-CA"/>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lang w:val="en-CA" w:eastAsia="en-CA"/>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lang w:val="en-CA" w:eastAsia="en-CA"/>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lang w:val="en-CA" w:eastAsia="en-CA"/>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lang w:val="en-CA" w:eastAsia="en-CA"/>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lang w:val="en-CA" w:eastAsia="en-CA"/>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lang w:val="en-CA" w:eastAsia="en-CA"/>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lang w:val="en-CA" w:eastAsia="en-CA"/>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lang w:val="en-CA" w:eastAsia="en-CA"/>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lang w:val="en-CA" w:eastAsia="en-CA"/>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lang w:val="en-CA" w:eastAsia="en-CA"/>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lang w:val="en-CA" w:eastAsia="en-CA"/>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lang w:val="en-CA" w:eastAsia="en-CA"/>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lang w:val="en-CA" w:eastAsia="en-CA"/>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lang w:val="en-CA" w:eastAsia="en-CA"/>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lang w:val="en-CA" w:eastAsia="en-CA"/>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lang w:val="en-CA" w:eastAsia="en-CA"/>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lang w:val="en-CA" w:eastAsia="en-CA"/>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lang w:val="en-CA" w:eastAsia="en-CA"/>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lang w:val="en-CA" w:eastAsia="en-CA"/>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lang w:val="en-CA" w:eastAsia="en-CA"/>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lang w:val="en-CA" w:eastAsia="en-CA"/>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lang w:val="en-CA" w:eastAsia="en-CA"/>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lang w:val="en-CA" w:eastAsia="en-CA"/>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lang w:val="en-CA" w:eastAsia="en-CA"/>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lang w:val="en-CA" w:eastAsia="en-CA"/>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lang w:val="en-CA" w:eastAsia="en-CA"/>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lang w:val="en-CA" w:eastAsia="en-CA"/>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lang w:val="en-CA" w:eastAsia="en-CA"/>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lang w:val="en-CA" w:eastAsia="en-CA"/>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lang w:val="en-CA" w:eastAsia="en-CA"/>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lang w:val="en-CA" w:eastAsia="en-CA"/>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Header">
    <w:name w:val="header"/>
    <w:basedOn w:val="Normal"/>
    <w:link w:val="HeaderChar"/>
    <w:uiPriority w:val="99"/>
    <w:unhideWhenUsed/>
    <w:rsid w:val="002860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6077"/>
  </w:style>
  <w:style w:type="paragraph" w:styleId="Footer">
    <w:name w:val="footer"/>
    <w:basedOn w:val="Normal"/>
    <w:link w:val="FooterChar"/>
    <w:uiPriority w:val="99"/>
    <w:unhideWhenUsed/>
    <w:rsid w:val="002860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60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3AE47-310E-4D14-ABD6-327A0D7E5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687</Words>
  <Characters>3916</Characters>
  <Application>Microsoft Office Word</Application>
  <DocSecurity>0</DocSecurity>
  <Lines>32</Lines>
  <Paragraphs>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Brenda Norman</cp:lastModifiedBy>
  <cp:revision>2</cp:revision>
  <dcterms:created xsi:type="dcterms:W3CDTF">2021-06-29T17:06:00Z</dcterms:created>
  <dcterms:modified xsi:type="dcterms:W3CDTF">2021-06-29T17:06:00Z</dcterms:modified>
</cp:coreProperties>
</file>